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B0F0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  <w:bookmarkStart w:id="0" w:name="_GoBack"/>
    </w:p>
    <w:bookmarkEnd w:id="0"/>
    <w:p w14:paraId="272EBE08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t>APPLICATION FORM (TEACHER TRAINING COURSE)</w:t>
      </w:r>
    </w:p>
    <w:p w14:paraId="473D0063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0A44BABF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t>COURSE NAME: What Lies Behind Estonia’s Excellent PISA Results?</w:t>
      </w:r>
    </w:p>
    <w:p w14:paraId="09BCF0A1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30680FA7" w14:textId="6C291FED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t>DESIRED DATES:</w:t>
      </w:r>
      <w:r>
        <w:rPr>
          <w:rFonts w:ascii="Verdana" w:hAnsi="Verdana" w:cs="Verdana"/>
          <w:color w:val="000000"/>
          <w:lang w:val="en-GB"/>
        </w:rPr>
        <w:t xml:space="preserve"> </w:t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  <w:r>
        <w:rPr>
          <w:rFonts w:ascii="Verdana" w:hAnsi="Verdana" w:cs="Verdana"/>
          <w:color w:val="000000"/>
          <w:lang w:val="en-GB"/>
        </w:rPr>
        <w:tab/>
      </w:r>
    </w:p>
    <w:p w14:paraId="232D583B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1D9E8BC1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t>SENDING SCHOOL INFORMATION:</w:t>
      </w:r>
    </w:p>
    <w:p w14:paraId="6664270E" w14:textId="77777777" w:rsidR="00890FB8" w:rsidRDefault="00890FB8" w:rsidP="00890FB8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Name of your school or institution.</w:t>
      </w:r>
    </w:p>
    <w:p w14:paraId="2B3B29EA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17C3CA15" w14:textId="77777777" w:rsidR="00890FB8" w:rsidRDefault="00890FB8" w:rsidP="00890FB8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Country of the school / institution.</w:t>
      </w:r>
    </w:p>
    <w:p w14:paraId="4D2C3376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33BF19AC" w14:textId="77777777" w:rsidR="00890FB8" w:rsidRDefault="00890FB8" w:rsidP="00890FB8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Billing address: full address of school/institution (street, number, postal code, city).</w:t>
      </w:r>
    </w:p>
    <w:p w14:paraId="4548B33A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sz w:val="16"/>
          <w:szCs w:val="16"/>
          <w:lang w:val="en-GB"/>
        </w:rPr>
      </w:pPr>
      <w:r>
        <w:rPr>
          <w:rFonts w:ascii="Verdana" w:hAnsi="Verdana" w:cs="Verdana"/>
          <w:color w:val="000000"/>
          <w:sz w:val="16"/>
          <w:szCs w:val="16"/>
          <w:lang w:val="en-GB"/>
        </w:rPr>
        <w:t xml:space="preserve">It should be the teacher or staff member who on behalf of all participants of the school - takes care of correspondence with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en-GB"/>
        </w:rPr>
        <w:t>Multilingua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en-GB"/>
        </w:rPr>
        <w:t xml:space="preserve"> about administration issues: billing, change of names of participants, adding or cancelling participants. This person is responsible for delivering all information to all participants of his/her school. Shortly before a course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en-GB"/>
        </w:rPr>
        <w:t>Multilingua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en-GB"/>
        </w:rPr>
        <w:t xml:space="preserve"> will also send information directly to the participants. IMPORTANT: only the contact person will receive confirmation of the registration.</w:t>
      </w:r>
    </w:p>
    <w:p w14:paraId="11108673" w14:textId="77777777" w:rsidR="00890FB8" w:rsidRDefault="00890FB8" w:rsidP="00890FB8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Phone number of the school. Please mention also your country code.</w:t>
      </w:r>
    </w:p>
    <w:p w14:paraId="42029D1A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7951D88A" w14:textId="77777777" w:rsidR="00890FB8" w:rsidRDefault="00890FB8" w:rsidP="00890FB8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 xml:space="preserve">Name of contact person of the school. </w:t>
      </w:r>
    </w:p>
    <w:p w14:paraId="53ED2E20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4D0F758A" w14:textId="77777777" w:rsidR="00890FB8" w:rsidRDefault="00890FB8" w:rsidP="00890FB8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E-mail address of contact person of the school.</w:t>
      </w:r>
    </w:p>
    <w:p w14:paraId="651D08E5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25EB2A43" w14:textId="77777777" w:rsidR="00890FB8" w:rsidRDefault="00890FB8" w:rsidP="00890FB8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right="710" w:hanging="72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Phone number of the contact person. Please mention also your country code.</w:t>
      </w:r>
    </w:p>
    <w:p w14:paraId="49C1037D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0CAFA044" w14:textId="77777777" w:rsidR="00890FB8" w:rsidRDefault="00890FB8" w:rsidP="00890FB8">
      <w:pPr>
        <w:numPr>
          <w:ilvl w:val="0"/>
          <w:numId w:val="8"/>
        </w:numPr>
        <w:tabs>
          <w:tab w:val="left" w:pos="360"/>
          <w:tab w:val="left" w:pos="900"/>
        </w:tabs>
        <w:autoSpaceDE w:val="0"/>
        <w:autoSpaceDN w:val="0"/>
        <w:adjustRightInd w:val="0"/>
        <w:ind w:left="900" w:right="710" w:hanging="900"/>
        <w:rPr>
          <w:rFonts w:ascii="Verdana" w:hAnsi="Verdana" w:cs="Verdana"/>
          <w:color w:val="000000"/>
          <w:sz w:val="16"/>
          <w:szCs w:val="16"/>
          <w:lang w:val="en-GB"/>
        </w:rPr>
      </w:pPr>
      <w:r>
        <w:rPr>
          <w:rFonts w:ascii="Verdana" w:hAnsi="Verdana" w:cs="Verdana"/>
          <w:color w:val="000000"/>
          <w:lang w:val="en-GB"/>
        </w:rPr>
        <w:t xml:space="preserve">Name of participant(s) in the course/ courses. </w:t>
      </w:r>
      <w:r>
        <w:rPr>
          <w:rFonts w:ascii="Verdana" w:hAnsi="Verdana" w:cs="Verdana"/>
          <w:color w:val="000000"/>
          <w:sz w:val="16"/>
          <w:szCs w:val="16"/>
          <w:lang w:val="en-GB"/>
        </w:rPr>
        <w:t>If you don't know the names yet, you can fill in teacher 1, teacher 2 etc. You can send the names later by mail.</w:t>
      </w:r>
      <w:r>
        <w:rPr>
          <w:rFonts w:ascii="MS Gothic" w:eastAsia="MS Gothic" w:hAnsi="MS Gothic" w:cs="MS Gothic" w:hint="eastAsia"/>
          <w:color w:val="000000"/>
          <w:sz w:val="16"/>
          <w:szCs w:val="16"/>
          <w:lang w:val="en-GB"/>
        </w:rPr>
        <w:t> </w:t>
      </w:r>
      <w:r>
        <w:rPr>
          <w:rFonts w:ascii="Verdana" w:hAnsi="Verdana" w:cs="Verdana"/>
          <w:color w:val="000000"/>
          <w:sz w:val="16"/>
          <w:szCs w:val="16"/>
          <w:lang w:val="en-GB"/>
        </w:rPr>
        <w:t>We will need the names of the teachers for the list of participants, for names on bills and for certificates. </w:t>
      </w:r>
      <w:r>
        <w:rPr>
          <w:rFonts w:ascii="MS Gothic" w:eastAsia="MS Gothic" w:hAnsi="MS Gothic" w:cs="MS Gothic" w:hint="eastAsia"/>
          <w:color w:val="000000"/>
          <w:sz w:val="16"/>
          <w:szCs w:val="16"/>
          <w:lang w:val="en-GB"/>
        </w:rPr>
        <w:t> </w:t>
      </w:r>
      <w:r>
        <w:rPr>
          <w:rFonts w:ascii="Verdana" w:hAnsi="Verdana" w:cs="Verdana"/>
          <w:color w:val="000000"/>
          <w:sz w:val="16"/>
          <w:szCs w:val="16"/>
          <w:lang w:val="en-GB"/>
        </w:rPr>
        <w:t>IMPORTANT: fill in names as they should be written on the certificate.</w:t>
      </w:r>
    </w:p>
    <w:p w14:paraId="48A3F99D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55ABDC9E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3D3B7868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2D8713E9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32139B3A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3536C1C9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10B4FAF6" w14:textId="03A74586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4322CB12" w14:textId="28D53D85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17A5D1D7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0A0C7906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1B8BA3DD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571A101A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1DE8A5D7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012EEE45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lastRenderedPageBreak/>
        <w:t>PARTICIPANT’S INFORMATION: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4820"/>
      </w:tblGrid>
      <w:tr w:rsidR="00890FB8" w14:paraId="63B3C6D3" w14:textId="77777777"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777349" w14:textId="77777777" w:rsidR="00890FB8" w:rsidRDefault="00890F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018E5D10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First </w:t>
            </w:r>
            <w:proofErr w:type="gramStart"/>
            <w:r>
              <w:rPr>
                <w:rFonts w:ascii="Verdana" w:hAnsi="Verdana" w:cs="Verdana"/>
                <w:color w:val="000000"/>
                <w:lang w:val="en-GB"/>
              </w:rPr>
              <w:t>name :</w:t>
            </w:r>
            <w:proofErr w:type="gramEnd"/>
            <w:r>
              <w:rPr>
                <w:rFonts w:ascii="Verdana" w:hAnsi="Verdana" w:cs="Verdana"/>
                <w:color w:val="000000"/>
                <w:lang w:val="en-GB"/>
              </w:rPr>
              <w:t xml:space="preserve">   _ _ _ _ _ _ _ _ _ _ _ _ _ _ _ _ _ </w:t>
            </w:r>
          </w:p>
          <w:p w14:paraId="4D94EDDD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65760794" w14:textId="77777777" w:rsidR="00890FB8" w:rsidRDefault="00890FB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Date of Birth:   _ _  / _ _ / _ _ _ _ 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0D9B4B" w14:textId="77777777" w:rsidR="00890FB8" w:rsidRDefault="00890F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310B86FB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Last </w:t>
            </w:r>
            <w:proofErr w:type="gramStart"/>
            <w:r>
              <w:rPr>
                <w:rFonts w:ascii="Verdana" w:hAnsi="Verdana" w:cs="Verdana"/>
                <w:color w:val="000000"/>
                <w:lang w:val="en-GB"/>
              </w:rPr>
              <w:t>name :</w:t>
            </w:r>
            <w:proofErr w:type="gramEnd"/>
            <w:r>
              <w:rPr>
                <w:rFonts w:ascii="Verdana" w:hAnsi="Verdana" w:cs="Verdana"/>
                <w:color w:val="000000"/>
                <w:lang w:val="en-GB"/>
              </w:rPr>
              <w:t xml:space="preserve">   _ _ _ _ _ _ _ _ _ _ _ _ _ _ _ </w:t>
            </w:r>
          </w:p>
          <w:p w14:paraId="2246130B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755547E3" w14:textId="77777777" w:rsidR="00890FB8" w:rsidRDefault="00890FB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Gender: </w:t>
            </w:r>
            <w:r>
              <w:rPr>
                <w:rFonts w:ascii="Apple Symbols" w:hAnsi="Apple Symbols" w:cs="Apple Symbols" w:hint="cs"/>
                <w:color w:val="000000"/>
                <w:lang w:val="en-GB"/>
              </w:rPr>
              <w:t>☐</w:t>
            </w:r>
            <w:r>
              <w:rPr>
                <w:rFonts w:ascii="Verdana" w:hAnsi="Verdana" w:cs="Verdana"/>
                <w:color w:val="000000"/>
                <w:lang w:val="en-GB"/>
              </w:rPr>
              <w:t xml:space="preserve"> Female </w:t>
            </w:r>
            <w:r>
              <w:rPr>
                <w:rFonts w:ascii="Apple Symbols" w:hAnsi="Apple Symbols" w:cs="Apple Symbols" w:hint="cs"/>
                <w:color w:val="000000"/>
                <w:lang w:val="en-GB"/>
              </w:rPr>
              <w:t>☐</w:t>
            </w:r>
            <w:r>
              <w:rPr>
                <w:rFonts w:ascii="Verdana" w:hAnsi="Verdana" w:cs="Verdana"/>
                <w:color w:val="000000"/>
                <w:lang w:val="en-GB"/>
              </w:rPr>
              <w:t xml:space="preserve"> Male</w:t>
            </w:r>
          </w:p>
        </w:tc>
      </w:tr>
      <w:tr w:rsidR="00890FB8" w14:paraId="4216D650" w14:textId="77777777">
        <w:tblPrEx>
          <w:tblBorders>
            <w:top w:val="none" w:sz="0" w:space="0" w:color="auto"/>
          </w:tblBorders>
        </w:tblPrEx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DF7422" w14:textId="77777777" w:rsidR="00890FB8" w:rsidRDefault="00890F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5176E9E8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Address:  _ _ _ _ _ _ _ _ _ _ _ _ _ _ _ _ _ _ _ </w:t>
            </w:r>
          </w:p>
          <w:p w14:paraId="59F853E8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26B7C7F8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Postal Code:  _ _ _ _ _ _ </w:t>
            </w:r>
          </w:p>
          <w:p w14:paraId="737F4304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City:  _ _ _ _ _ _ _ _ _ _ _ _ _ _ _ _ _ _ _ _ _ </w:t>
            </w:r>
          </w:p>
          <w:p w14:paraId="743AED0E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Country: _ _ _ _ _ _ _ _ _ _ _ _ _ _ _ _ _ _ _ _ </w:t>
            </w:r>
          </w:p>
          <w:p w14:paraId="13A534FD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43EE8DF9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>Nationality: _ _ _ _ _ _ _ _ _ _ _ _ _ _ _ _ _ _</w:t>
            </w:r>
          </w:p>
          <w:p w14:paraId="31C96EE9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17B0B83D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>Position: _ _ _ _ _ _ _ _ _ _ _ _ _ _ _ _</w:t>
            </w:r>
          </w:p>
          <w:p w14:paraId="7198BC99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0B881B84" w14:textId="77777777" w:rsidR="00890FB8" w:rsidRDefault="00890FB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>Interests: _ _ _ _ _ _ _ _ _ _ _ _ _ _ _ _ _ _ _ _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945A03" w14:textId="77777777" w:rsidR="00890FB8" w:rsidRDefault="00890F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794E14BB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Phone:   _ _ _ _ _ _ _ _ _ _ _ _ _ _ _ _ _ </w:t>
            </w:r>
          </w:p>
          <w:p w14:paraId="437E3CA6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5CE989BD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>Email:</w:t>
            </w:r>
          </w:p>
          <w:p w14:paraId="065604E9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_ _ _ _ _ _ _ _ _ _ _ _ _ _ _ _ _ _ _ _ _ _ _ </w:t>
            </w:r>
          </w:p>
          <w:p w14:paraId="2D070BAE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0257CC0F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>Emergency Contact Name:</w:t>
            </w:r>
          </w:p>
          <w:p w14:paraId="7D3C179D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_ _ _ _ _ _ _ _ _ _ _ _ _ _ _ _ _ _ _ _ _ _ _ </w:t>
            </w:r>
          </w:p>
          <w:p w14:paraId="0562DCC6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</w:p>
          <w:p w14:paraId="3CBC505A" w14:textId="77777777" w:rsidR="00890FB8" w:rsidRDefault="00890FB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Emergency Phone: </w:t>
            </w:r>
          </w:p>
          <w:p w14:paraId="1F635DEB" w14:textId="77777777" w:rsidR="00890FB8" w:rsidRDefault="00890FB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Verdana" w:hAnsi="Verdana" w:cs="Verdana"/>
                <w:color w:val="000000"/>
                <w:lang w:val="en-GB"/>
              </w:rPr>
              <w:t xml:space="preserve">_ _ _ _ _ _ _ _ _ _ _ _ _ _ _ _ _ _ _ _ _ _ _ </w:t>
            </w:r>
          </w:p>
        </w:tc>
      </w:tr>
      <w:tr w:rsidR="00890FB8" w14:paraId="321B641D" w14:textId="77777777" w:rsidTr="00890FB8">
        <w:tc>
          <w:tcPr>
            <w:tcW w:w="10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28A205" w14:textId="77777777" w:rsidR="00890FB8" w:rsidRDefault="00890F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lang w:val="en-GB"/>
              </w:rPr>
            </w:pPr>
          </w:p>
        </w:tc>
      </w:tr>
    </w:tbl>
    <w:p w14:paraId="5FDC7B19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286B4603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t>RECEIVING SCHOOL INFORMATION:</w:t>
      </w:r>
    </w:p>
    <w:p w14:paraId="3669ADAB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0F384507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proofErr w:type="spellStart"/>
      <w:r>
        <w:rPr>
          <w:rFonts w:ascii="Verdana" w:hAnsi="Verdana" w:cs="Verdana"/>
          <w:color w:val="000000"/>
          <w:lang w:val="en-GB"/>
        </w:rPr>
        <w:t>Mulitilingua</w:t>
      </w:r>
      <w:proofErr w:type="spellEnd"/>
      <w:r>
        <w:rPr>
          <w:rFonts w:ascii="Verdana" w:hAnsi="Verdana" w:cs="Verdana"/>
          <w:color w:val="000000"/>
          <w:lang w:val="en-GB"/>
        </w:rPr>
        <w:t xml:space="preserve"> Language </w:t>
      </w:r>
      <w:proofErr w:type="spellStart"/>
      <w:r>
        <w:rPr>
          <w:rFonts w:ascii="Verdana" w:hAnsi="Verdana" w:cs="Verdana"/>
          <w:color w:val="000000"/>
          <w:lang w:val="en-GB"/>
        </w:rPr>
        <w:t>Center</w:t>
      </w:r>
      <w:proofErr w:type="spellEnd"/>
    </w:p>
    <w:p w14:paraId="7CBCD117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proofErr w:type="spellStart"/>
      <w:r>
        <w:rPr>
          <w:rFonts w:ascii="Verdana" w:hAnsi="Verdana" w:cs="Verdana"/>
          <w:color w:val="000000"/>
          <w:lang w:val="en-GB"/>
        </w:rPr>
        <w:t>Roosikrantsi</w:t>
      </w:r>
      <w:proofErr w:type="spellEnd"/>
      <w:r>
        <w:rPr>
          <w:rFonts w:ascii="Verdana" w:hAnsi="Verdana" w:cs="Verdana"/>
          <w:color w:val="000000"/>
          <w:lang w:val="en-GB"/>
        </w:rPr>
        <w:t xml:space="preserve"> 11</w:t>
      </w:r>
    </w:p>
    <w:p w14:paraId="72AE5E5B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10141 Tallinn</w:t>
      </w:r>
    </w:p>
    <w:p w14:paraId="2666C4C4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Estonia</w:t>
      </w:r>
    </w:p>
    <w:p w14:paraId="4F9768D8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PIC: 942068172</w:t>
      </w:r>
    </w:p>
    <w:p w14:paraId="7E9E17E8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OIDE10019216</w:t>
      </w:r>
    </w:p>
    <w:p w14:paraId="12081FA3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b/>
          <w:bCs/>
          <w:color w:val="000000"/>
          <w:lang w:val="en-GB"/>
        </w:rPr>
      </w:pPr>
    </w:p>
    <w:p w14:paraId="5CB26989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b/>
          <w:bCs/>
          <w:color w:val="000000"/>
          <w:lang w:val="en-GB"/>
        </w:rPr>
        <w:t>CONTACT PERSON AT THE RECEIVING SCHOOL:</w:t>
      </w:r>
      <w:r>
        <w:rPr>
          <w:rFonts w:ascii="Verdana" w:hAnsi="Verdana" w:cs="Verdana"/>
          <w:color w:val="000000"/>
          <w:lang w:val="en-GB"/>
        </w:rPr>
        <w:t xml:space="preserve"> </w:t>
      </w:r>
    </w:p>
    <w:p w14:paraId="438784E3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proofErr w:type="spellStart"/>
      <w:r>
        <w:rPr>
          <w:rFonts w:ascii="Verdana" w:hAnsi="Verdana" w:cs="Verdana"/>
          <w:color w:val="000000"/>
          <w:lang w:val="en-GB"/>
        </w:rPr>
        <w:t>Kirsti</w:t>
      </w:r>
      <w:proofErr w:type="spellEnd"/>
      <w:r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GB"/>
        </w:rPr>
        <w:t>Sinivee</w:t>
      </w:r>
      <w:proofErr w:type="spellEnd"/>
      <w:r>
        <w:rPr>
          <w:rFonts w:ascii="Verdana" w:hAnsi="Verdana" w:cs="Verdana"/>
          <w:color w:val="000000"/>
          <w:lang w:val="en-GB"/>
        </w:rPr>
        <w:t>, international project manager</w:t>
      </w:r>
    </w:p>
    <w:p w14:paraId="4101C352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r>
        <w:rPr>
          <w:rFonts w:ascii="Verdana" w:hAnsi="Verdana" w:cs="Verdana"/>
          <w:color w:val="000000"/>
          <w:lang w:val="en-GB"/>
        </w:rPr>
        <w:t>kirsti@multilingua.ee</w:t>
      </w:r>
    </w:p>
    <w:p w14:paraId="7BAEE5DF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  <w:proofErr w:type="gramStart"/>
      <w:r>
        <w:rPr>
          <w:rFonts w:ascii="Verdana" w:hAnsi="Verdana" w:cs="Verdana"/>
          <w:color w:val="000000"/>
          <w:lang w:val="en-GB"/>
        </w:rPr>
        <w:t>Mobile :</w:t>
      </w:r>
      <w:proofErr w:type="gramEnd"/>
      <w:r>
        <w:rPr>
          <w:rFonts w:ascii="Verdana" w:hAnsi="Verdana" w:cs="Verdana"/>
          <w:color w:val="000000"/>
          <w:lang w:val="en-GB"/>
        </w:rPr>
        <w:t xml:space="preserve"> +372 59 19 61 63</w:t>
      </w:r>
    </w:p>
    <w:p w14:paraId="7FB587FB" w14:textId="77777777" w:rsidR="00890FB8" w:rsidRDefault="00890FB8" w:rsidP="00890FB8">
      <w:pPr>
        <w:autoSpaceDE w:val="0"/>
        <w:autoSpaceDN w:val="0"/>
        <w:adjustRightInd w:val="0"/>
        <w:ind w:right="710"/>
        <w:rPr>
          <w:rFonts w:ascii="Verdana" w:hAnsi="Verdana" w:cs="Verdana"/>
          <w:color w:val="000000"/>
          <w:lang w:val="en-GB"/>
        </w:rPr>
      </w:pPr>
    </w:p>
    <w:p w14:paraId="6414A9D0" w14:textId="77777777" w:rsidR="00890FB8" w:rsidRDefault="00890FB8" w:rsidP="00890FB8">
      <w:pPr>
        <w:tabs>
          <w:tab w:val="center" w:pos="4536"/>
          <w:tab w:val="right" w:pos="9044"/>
        </w:tabs>
        <w:autoSpaceDE w:val="0"/>
        <w:autoSpaceDN w:val="0"/>
        <w:adjustRightInd w:val="0"/>
        <w:rPr>
          <w:rFonts w:ascii="Helvetica" w:hAnsi="Helvetica" w:cs="Helvetica"/>
          <w:color w:val="2A4B7E"/>
          <w:sz w:val="22"/>
          <w:szCs w:val="22"/>
          <w:lang w:val="en-GB"/>
        </w:rPr>
      </w:pPr>
      <w:proofErr w:type="spellStart"/>
      <w:r>
        <w:rPr>
          <w:rFonts w:ascii="Helvetica" w:hAnsi="Helvetica" w:cs="Helvetica"/>
          <w:color w:val="2A4B7E"/>
          <w:sz w:val="22"/>
          <w:szCs w:val="22"/>
          <w:lang w:val="en-GB"/>
        </w:rPr>
        <w:t>Multilingua</w:t>
      </w:r>
      <w:proofErr w:type="spellEnd"/>
      <w:r>
        <w:rPr>
          <w:rFonts w:ascii="Helvetica" w:hAnsi="Helvetica" w:cs="Helvetica"/>
          <w:color w:val="2A4B7E"/>
          <w:sz w:val="22"/>
          <w:szCs w:val="22"/>
          <w:lang w:val="en-GB"/>
        </w:rPr>
        <w:t xml:space="preserve"> </w:t>
      </w:r>
      <w:proofErr w:type="spellStart"/>
      <w:r>
        <w:rPr>
          <w:rFonts w:ascii="Helvetica" w:hAnsi="Helvetica" w:cs="Helvetica"/>
          <w:color w:val="2A4B7E"/>
          <w:sz w:val="22"/>
          <w:szCs w:val="22"/>
          <w:lang w:val="en-GB"/>
        </w:rPr>
        <w:t>Keelekeskus</w:t>
      </w:r>
      <w:proofErr w:type="spellEnd"/>
      <w:r>
        <w:rPr>
          <w:rFonts w:ascii="Helvetica" w:hAnsi="Helvetica" w:cs="Helvetica"/>
          <w:color w:val="2A4B7E"/>
          <w:sz w:val="22"/>
          <w:szCs w:val="22"/>
          <w:lang w:val="en-GB"/>
        </w:rPr>
        <w:t xml:space="preserve"> </w:t>
      </w:r>
      <w:proofErr w:type="spellStart"/>
      <w:r>
        <w:rPr>
          <w:rFonts w:ascii="Helvetica" w:hAnsi="Helvetica" w:cs="Helvetica"/>
          <w:color w:val="2A4B7E"/>
          <w:sz w:val="22"/>
          <w:szCs w:val="22"/>
          <w:lang w:val="en-GB"/>
        </w:rPr>
        <w:t>Roosikrantsi</w:t>
      </w:r>
      <w:proofErr w:type="spellEnd"/>
      <w:r>
        <w:rPr>
          <w:rFonts w:ascii="Helvetica" w:hAnsi="Helvetica" w:cs="Helvetica"/>
          <w:color w:val="2A4B7E"/>
          <w:sz w:val="22"/>
          <w:szCs w:val="22"/>
          <w:lang w:val="en-GB"/>
        </w:rPr>
        <w:t xml:space="preserve"> 11, 10119 Tallinn</w:t>
      </w:r>
    </w:p>
    <w:p w14:paraId="07C38096" w14:textId="77777777" w:rsidR="00890FB8" w:rsidRDefault="00890FB8" w:rsidP="00890FB8">
      <w:pPr>
        <w:tabs>
          <w:tab w:val="center" w:pos="4536"/>
          <w:tab w:val="right" w:pos="9044"/>
        </w:tabs>
        <w:autoSpaceDE w:val="0"/>
        <w:autoSpaceDN w:val="0"/>
        <w:adjustRightInd w:val="0"/>
        <w:rPr>
          <w:rFonts w:ascii="Helvetica" w:hAnsi="Helvetica" w:cs="Helvetica"/>
          <w:color w:val="2A4B7E"/>
          <w:sz w:val="22"/>
          <w:szCs w:val="22"/>
          <w:lang w:val="en-GB"/>
        </w:rPr>
      </w:pPr>
      <w:r>
        <w:rPr>
          <w:rFonts w:ascii="Helvetica" w:hAnsi="Helvetica" w:cs="Helvetica"/>
          <w:color w:val="2A4B7E"/>
          <w:sz w:val="22"/>
          <w:szCs w:val="22"/>
          <w:lang w:val="en-GB"/>
        </w:rPr>
        <w:t xml:space="preserve">Tel 640 8540 E-post: </w:t>
      </w:r>
      <w:hyperlink r:id="rId7" w:history="1">
        <w:r>
          <w:rPr>
            <w:rFonts w:ascii="Helvetica" w:hAnsi="Helvetica" w:cs="Helvetica"/>
            <w:color w:val="0000FF"/>
            <w:sz w:val="22"/>
            <w:szCs w:val="22"/>
            <w:u w:val="single" w:color="0000FF"/>
            <w:lang w:val="en-GB"/>
          </w:rPr>
          <w:t>info@multilingua.ee</w:t>
        </w:r>
      </w:hyperlink>
      <w:r>
        <w:rPr>
          <w:rFonts w:ascii="Helvetica" w:hAnsi="Helvetica" w:cs="Helvetica"/>
          <w:color w:val="2A4B7E"/>
          <w:sz w:val="22"/>
          <w:szCs w:val="22"/>
          <w:lang w:val="en-GB"/>
        </w:rPr>
        <w:t xml:space="preserve">      </w:t>
      </w:r>
      <w:hyperlink r:id="rId8" w:history="1">
        <w:r>
          <w:rPr>
            <w:rFonts w:ascii="Helvetica" w:hAnsi="Helvetica" w:cs="Helvetica"/>
            <w:color w:val="2A4B7E"/>
            <w:sz w:val="22"/>
            <w:szCs w:val="22"/>
            <w:u w:val="single" w:color="2A4B7E"/>
            <w:lang w:val="en-GB"/>
          </w:rPr>
          <w:t>www.multilingua.ee</w:t>
        </w:r>
      </w:hyperlink>
    </w:p>
    <w:p w14:paraId="72289CCE" w14:textId="77777777" w:rsidR="00890FB8" w:rsidRDefault="00890FB8" w:rsidP="00890FB8">
      <w:pPr>
        <w:tabs>
          <w:tab w:val="left" w:pos="7215"/>
        </w:tabs>
        <w:autoSpaceDE w:val="0"/>
        <w:autoSpaceDN w:val="0"/>
        <w:adjustRightInd w:val="0"/>
        <w:rPr>
          <w:rFonts w:ascii="Helvetica" w:hAnsi="Helvetica" w:cs="Helvetica"/>
          <w:color w:val="2A4B7E"/>
          <w:sz w:val="22"/>
          <w:szCs w:val="22"/>
          <w:lang w:val="en-GB"/>
        </w:rPr>
      </w:pPr>
      <w:r>
        <w:rPr>
          <w:rFonts w:ascii="Helvetica" w:hAnsi="Helvetica" w:cs="Helvetica"/>
          <w:color w:val="2A4B7E"/>
          <w:sz w:val="22"/>
          <w:szCs w:val="22"/>
          <w:lang w:val="en-GB"/>
        </w:rPr>
        <w:tab/>
      </w:r>
    </w:p>
    <w:p w14:paraId="690982E1" w14:textId="146C158A" w:rsidR="00890FB8" w:rsidRDefault="00890FB8" w:rsidP="00890FB8">
      <w:pPr>
        <w:tabs>
          <w:tab w:val="center" w:pos="4536"/>
          <w:tab w:val="right" w:pos="904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GB"/>
        </w:rPr>
      </w:pPr>
      <w:r>
        <w:rPr>
          <w:rFonts w:ascii="Helvetica" w:hAnsi="Helvetica" w:cs="Helvetica"/>
          <w:b/>
          <w:bCs/>
          <w:color w:val="2A4B7E"/>
          <w:sz w:val="22"/>
          <w:szCs w:val="22"/>
          <w:lang w:val="en-GB"/>
        </w:rPr>
        <w:t>MAAILM OOTAB SIND, RÄÄGI TEMAGA</w:t>
      </w:r>
    </w:p>
    <w:p w14:paraId="2CEEE08F" w14:textId="77777777" w:rsidR="00890FB8" w:rsidRDefault="00890FB8" w:rsidP="00890FB8">
      <w:pPr>
        <w:tabs>
          <w:tab w:val="center" w:pos="4536"/>
          <w:tab w:val="right" w:pos="904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GB"/>
        </w:rPr>
      </w:pPr>
    </w:p>
    <w:p w14:paraId="44C30BF0" w14:textId="77777777" w:rsidR="00890FB8" w:rsidRDefault="00890FB8"/>
    <w:sectPr w:rsidR="00890FB8" w:rsidSect="009A5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0D6C" w14:textId="77777777" w:rsidR="004E217B" w:rsidRDefault="004E217B" w:rsidP="00890FB8">
      <w:r>
        <w:separator/>
      </w:r>
    </w:p>
  </w:endnote>
  <w:endnote w:type="continuationSeparator" w:id="0">
    <w:p w14:paraId="1F05CE7A" w14:textId="77777777" w:rsidR="004E217B" w:rsidRDefault="004E217B" w:rsidP="0089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5498" w14:textId="77777777" w:rsidR="00890FB8" w:rsidRDefault="00890F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D6F6" w14:textId="77777777" w:rsidR="00890FB8" w:rsidRDefault="00890F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147E" w14:textId="77777777" w:rsidR="00890FB8" w:rsidRDefault="00890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A3DF" w14:textId="77777777" w:rsidR="004E217B" w:rsidRDefault="004E217B" w:rsidP="00890FB8">
      <w:r>
        <w:separator/>
      </w:r>
    </w:p>
  </w:footnote>
  <w:footnote w:type="continuationSeparator" w:id="0">
    <w:p w14:paraId="2B646F1E" w14:textId="77777777" w:rsidR="004E217B" w:rsidRDefault="004E217B" w:rsidP="0089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A01D" w14:textId="77777777" w:rsidR="00890FB8" w:rsidRDefault="00890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BD23" w14:textId="77777777" w:rsidR="00890FB8" w:rsidRDefault="00890FB8" w:rsidP="00890FB8">
    <w:pPr>
      <w:tabs>
        <w:tab w:val="center" w:pos="4536"/>
        <w:tab w:val="right" w:pos="9044"/>
      </w:tabs>
      <w:autoSpaceDE w:val="0"/>
      <w:autoSpaceDN w:val="0"/>
      <w:adjustRightInd w:val="0"/>
      <w:rPr>
        <w:rFonts w:ascii="Helvetica" w:hAnsi="Helvetica" w:cs="Helvetica"/>
        <w:color w:val="000000"/>
        <w:sz w:val="22"/>
        <w:szCs w:val="22"/>
        <w:lang w:val="en-GB"/>
      </w:rPr>
    </w:pPr>
  </w:p>
  <w:p w14:paraId="6377B502" w14:textId="7B90F8D7" w:rsidR="00890FB8" w:rsidRDefault="00890FB8" w:rsidP="00890FB8">
    <w:pPr>
      <w:pStyle w:val="Zhlav"/>
    </w:pPr>
    <w:r>
      <w:rPr>
        <w:rFonts w:ascii="Helvetica" w:hAnsi="Helvetica" w:cs="Helvetica"/>
        <w:noProof/>
        <w:color w:val="000000"/>
        <w:sz w:val="22"/>
        <w:szCs w:val="22"/>
        <w:lang w:eastAsia="cs-CZ"/>
      </w:rPr>
      <w:drawing>
        <wp:inline distT="0" distB="0" distL="0" distR="0" wp14:anchorId="33CB4520" wp14:editId="6B06B66A">
          <wp:extent cx="863600" cy="279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D3F6" w14:textId="77777777" w:rsidR="00890FB8" w:rsidRDefault="00890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15262"/>
    <w:rsid w:val="000B29CB"/>
    <w:rsid w:val="001F11EF"/>
    <w:rsid w:val="00356DDC"/>
    <w:rsid w:val="004E217B"/>
    <w:rsid w:val="00890FB8"/>
    <w:rsid w:val="00B9269F"/>
    <w:rsid w:val="00C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BA0"/>
  <w15:chartTrackingRefBased/>
  <w15:docId w15:val="{BB5CA01B-F145-B24C-B137-D846581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FB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FB8"/>
  </w:style>
  <w:style w:type="paragraph" w:styleId="Zpat">
    <w:name w:val="footer"/>
    <w:basedOn w:val="Normln"/>
    <w:link w:val="ZpatChar"/>
    <w:uiPriority w:val="99"/>
    <w:unhideWhenUsed/>
    <w:rsid w:val="00890FB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lingua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ultilingua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Sinivee</dc:creator>
  <cp:keywords/>
  <dc:description/>
  <cp:lastModifiedBy>Asus</cp:lastModifiedBy>
  <cp:revision>2</cp:revision>
  <dcterms:created xsi:type="dcterms:W3CDTF">2022-03-06T07:42:00Z</dcterms:created>
  <dcterms:modified xsi:type="dcterms:W3CDTF">2022-03-06T07:42:00Z</dcterms:modified>
</cp:coreProperties>
</file>